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E879" w14:textId="77777777" w:rsidR="00CA2A83" w:rsidRPr="00894D2F" w:rsidRDefault="00A63441">
      <w:pPr>
        <w:pStyle w:val="ParagraphBold"/>
        <w:jc w:val="center"/>
        <w:rPr>
          <w:rFonts w:ascii="Bookman Old Style" w:hAnsi="Bookman Old Style"/>
        </w:rPr>
      </w:pPr>
      <w:r w:rsidRPr="00894D2F">
        <w:rPr>
          <w:rFonts w:ascii="Bookman Old Style" w:hAnsi="Bookman Old Style"/>
        </w:rPr>
        <w:t>Obec Radějovice</w:t>
      </w:r>
    </w:p>
    <w:p w14:paraId="495B2E84" w14:textId="443EDCEC" w:rsidR="00CA2A83" w:rsidRDefault="00A63441">
      <w:pPr>
        <w:pStyle w:val="ParagraphBold"/>
        <w:jc w:val="center"/>
        <w:rPr>
          <w:rFonts w:ascii="Bookman Old Style" w:hAnsi="Bookman Old Style"/>
        </w:rPr>
      </w:pPr>
      <w:r w:rsidRPr="00894D2F">
        <w:rPr>
          <w:rFonts w:ascii="Bookman Old Style" w:hAnsi="Bookman Old Style"/>
        </w:rPr>
        <w:t>Zastupitelstvo obce Radějovice</w:t>
      </w:r>
    </w:p>
    <w:p w14:paraId="3AAE2AFE" w14:textId="77777777" w:rsidR="00894D2F" w:rsidRPr="00894D2F" w:rsidRDefault="00894D2F">
      <w:pPr>
        <w:pStyle w:val="ParagraphBold"/>
        <w:jc w:val="center"/>
        <w:rPr>
          <w:rFonts w:ascii="Bookman Old Style" w:hAnsi="Bookman Old Style"/>
        </w:rPr>
      </w:pPr>
    </w:p>
    <w:p w14:paraId="4A145F82" w14:textId="1EB399CA" w:rsidR="00CA2A83" w:rsidRDefault="00A63441">
      <w:pPr>
        <w:pStyle w:val="ParagraphBold"/>
        <w:jc w:val="center"/>
        <w:rPr>
          <w:rFonts w:ascii="Bookman Old Style" w:hAnsi="Bookman Old Style"/>
        </w:rPr>
      </w:pPr>
      <w:r w:rsidRPr="00894D2F">
        <w:rPr>
          <w:rFonts w:ascii="Bookman Old Style" w:hAnsi="Bookman Old Style"/>
        </w:rPr>
        <w:t xml:space="preserve">Obecně závazná vyhláška obce </w:t>
      </w:r>
      <w:r w:rsidR="001D508A" w:rsidRPr="00894D2F">
        <w:rPr>
          <w:rFonts w:ascii="Bookman Old Style" w:hAnsi="Bookman Old Style"/>
        </w:rPr>
        <w:t xml:space="preserve">Radějovice </w:t>
      </w:r>
      <w:r w:rsidRPr="00894D2F">
        <w:rPr>
          <w:rFonts w:ascii="Bookman Old Style" w:hAnsi="Bookman Old Style"/>
        </w:rPr>
        <w:t>č. </w:t>
      </w:r>
      <w:r w:rsidR="00147A1F">
        <w:rPr>
          <w:rFonts w:ascii="Bookman Old Style" w:hAnsi="Bookman Old Style"/>
        </w:rPr>
        <w:t>1</w:t>
      </w:r>
      <w:r w:rsidRPr="00894D2F">
        <w:rPr>
          <w:rFonts w:ascii="Bookman Old Style" w:hAnsi="Bookman Old Style"/>
        </w:rPr>
        <w:t>/202</w:t>
      </w:r>
      <w:r w:rsidR="00147A1F">
        <w:rPr>
          <w:rFonts w:ascii="Bookman Old Style" w:hAnsi="Bookman Old Style"/>
        </w:rPr>
        <w:t>2</w:t>
      </w:r>
      <w:r w:rsidRPr="00894D2F">
        <w:rPr>
          <w:rFonts w:ascii="Bookman Old Style" w:hAnsi="Bookman Old Style"/>
        </w:rPr>
        <w:t xml:space="preserve">, </w:t>
      </w:r>
      <w:r w:rsidR="00147A1F">
        <w:rPr>
          <w:rFonts w:ascii="Bookman Old Style" w:hAnsi="Bookman Old Style"/>
        </w:rPr>
        <w:t xml:space="preserve">kterou se </w:t>
      </w:r>
      <w:r w:rsidR="00AC4D4A">
        <w:rPr>
          <w:rFonts w:ascii="Bookman Old Style" w:hAnsi="Bookman Old Style"/>
        </w:rPr>
        <w:t xml:space="preserve">mění a </w:t>
      </w:r>
      <w:r w:rsidR="00147A1F">
        <w:rPr>
          <w:rFonts w:ascii="Bookman Old Style" w:hAnsi="Bookman Old Style"/>
        </w:rPr>
        <w:t>doplňuje Obecně závazná vyhláška č. 1/2021,</w:t>
      </w:r>
      <w:r w:rsidR="00AC4D4A">
        <w:rPr>
          <w:rFonts w:ascii="Bookman Old Style" w:hAnsi="Bookman Old Style"/>
        </w:rPr>
        <w:t xml:space="preserve"> </w:t>
      </w:r>
      <w:r w:rsidRPr="00894D2F">
        <w:rPr>
          <w:rFonts w:ascii="Bookman Old Style" w:hAnsi="Bookman Old Style"/>
        </w:rPr>
        <w:t>o</w:t>
      </w:r>
      <w:r w:rsidR="00AC4D4A">
        <w:rPr>
          <w:rFonts w:ascii="Bookman Old Style" w:hAnsi="Bookman Old Style"/>
        </w:rPr>
        <w:t> </w:t>
      </w:r>
      <w:r w:rsidRPr="00894D2F">
        <w:rPr>
          <w:rFonts w:ascii="Bookman Old Style" w:hAnsi="Bookman Old Style"/>
        </w:rPr>
        <w:t>místním poplatku za odkládání komunálního odpadu z nemovité věci</w:t>
      </w:r>
      <w:r w:rsidR="00147A1F">
        <w:rPr>
          <w:rFonts w:ascii="Bookman Old Style" w:hAnsi="Bookman Old Style"/>
        </w:rPr>
        <w:t>, ze dne 28.12.2021</w:t>
      </w:r>
    </w:p>
    <w:p w14:paraId="07B9F579" w14:textId="77777777" w:rsidR="00894D2F" w:rsidRPr="00894D2F" w:rsidRDefault="00894D2F">
      <w:pPr>
        <w:pStyle w:val="ParagraphBold"/>
        <w:jc w:val="center"/>
        <w:rPr>
          <w:rFonts w:ascii="Bookman Old Style" w:hAnsi="Bookman Old Style"/>
          <w:sz w:val="23"/>
          <w:szCs w:val="23"/>
        </w:rPr>
      </w:pPr>
    </w:p>
    <w:p w14:paraId="0AA0EB1A" w14:textId="34D539AD" w:rsidR="00CA2A83" w:rsidRPr="00894D2F" w:rsidRDefault="00A63441">
      <w:pPr>
        <w:pStyle w:val="ParagraphUnnumbered"/>
        <w:rPr>
          <w:rFonts w:ascii="Bookman Old Style" w:hAnsi="Bookman Old Style"/>
          <w:sz w:val="23"/>
          <w:szCs w:val="23"/>
        </w:rPr>
      </w:pPr>
      <w:r w:rsidRPr="00894D2F">
        <w:rPr>
          <w:rFonts w:ascii="Bookman Old Style" w:hAnsi="Bookman Old Style"/>
          <w:sz w:val="23"/>
          <w:szCs w:val="23"/>
        </w:rPr>
        <w:t xml:space="preserve">Zastupitelstvo obce Radějovice se na svém zasedání dne </w:t>
      </w:r>
      <w:r w:rsidR="001D508A" w:rsidRPr="00894D2F">
        <w:rPr>
          <w:rFonts w:ascii="Bookman Old Style" w:hAnsi="Bookman Old Style"/>
          <w:sz w:val="23"/>
          <w:szCs w:val="23"/>
        </w:rPr>
        <w:t>28.</w:t>
      </w:r>
      <w:r w:rsidR="00147A1F">
        <w:rPr>
          <w:rFonts w:ascii="Bookman Old Style" w:hAnsi="Bookman Old Style"/>
          <w:sz w:val="23"/>
          <w:szCs w:val="23"/>
        </w:rPr>
        <w:t>3</w:t>
      </w:r>
      <w:r w:rsidR="001D508A" w:rsidRPr="00894D2F">
        <w:rPr>
          <w:rFonts w:ascii="Bookman Old Style" w:hAnsi="Bookman Old Style"/>
          <w:sz w:val="23"/>
          <w:szCs w:val="23"/>
        </w:rPr>
        <w:t>.202</w:t>
      </w:r>
      <w:r w:rsidR="00147A1F">
        <w:rPr>
          <w:rFonts w:ascii="Bookman Old Style" w:hAnsi="Bookman Old Style"/>
          <w:sz w:val="23"/>
          <w:szCs w:val="23"/>
        </w:rPr>
        <w:t>2</w:t>
      </w:r>
      <w:r w:rsidRPr="00894D2F">
        <w:rPr>
          <w:rFonts w:ascii="Bookman Old Style" w:hAnsi="Bookman Old Style"/>
          <w:sz w:val="23"/>
          <w:szCs w:val="23"/>
        </w:rPr>
        <w:t xml:space="preserve"> </w:t>
      </w:r>
      <w:r w:rsidR="00DC730E" w:rsidRPr="00894D2F">
        <w:rPr>
          <w:rFonts w:ascii="Bookman Old Style" w:hAnsi="Bookman Old Style"/>
          <w:sz w:val="23"/>
          <w:szCs w:val="23"/>
        </w:rPr>
        <w:t>usnesením č.</w:t>
      </w:r>
      <w:r w:rsidR="00765348">
        <w:rPr>
          <w:rFonts w:ascii="Bookman Old Style" w:hAnsi="Bookman Old Style"/>
          <w:sz w:val="23"/>
          <w:szCs w:val="23"/>
        </w:rPr>
        <w:t xml:space="preserve"> 11 </w:t>
      </w:r>
      <w:r w:rsidRPr="00894D2F">
        <w:rPr>
          <w:rFonts w:ascii="Bookman Old Style" w:hAnsi="Bookman Old Style"/>
          <w:sz w:val="23"/>
          <w:szCs w:val="23"/>
        </w:rPr>
        <w:t>usneslo vydat na</w:t>
      </w:r>
      <w:r w:rsidR="001D508A" w:rsidRPr="00894D2F">
        <w:rPr>
          <w:rFonts w:ascii="Bookman Old Style" w:hAnsi="Bookman Old Style"/>
          <w:sz w:val="23"/>
          <w:szCs w:val="23"/>
        </w:rPr>
        <w:t> </w:t>
      </w:r>
      <w:r w:rsidRPr="00894D2F">
        <w:rPr>
          <w:rFonts w:ascii="Bookman Old Style" w:hAnsi="Bookman Old Style"/>
          <w:sz w:val="23"/>
          <w:szCs w:val="23"/>
        </w:rPr>
        <w:t>základě § 14 zákona č. 565/1990 Sb., o místních poplatcích, ve znění pozdějších předpisů (dále jen „zákon o místních poplatcích“), a v souladu s § 10 písm. d) a § 84 odst. 2 písm. h) zákona č. 128/2000 Sb., o</w:t>
      </w:r>
      <w:r w:rsidR="001A01AF">
        <w:rPr>
          <w:rFonts w:ascii="Bookman Old Style" w:hAnsi="Bookman Old Style"/>
          <w:sz w:val="23"/>
          <w:szCs w:val="23"/>
        </w:rPr>
        <w:t> </w:t>
      </w:r>
      <w:r w:rsidRPr="00894D2F">
        <w:rPr>
          <w:rFonts w:ascii="Bookman Old Style" w:hAnsi="Bookman Old Style"/>
          <w:sz w:val="23"/>
          <w:szCs w:val="23"/>
        </w:rPr>
        <w:t>obcích (obecní zřízení), ve znění pozdějších předpisů, tuto obecně závaznou vyhlášku (dále jen „tato vyhláška“):</w:t>
      </w:r>
    </w:p>
    <w:p w14:paraId="5A67F4FF" w14:textId="188D7039" w:rsidR="00CA2A83" w:rsidRPr="00894D2F" w:rsidRDefault="00DC730E">
      <w:pPr>
        <w:pStyle w:val="HeaderNumbered"/>
        <w:rPr>
          <w:rFonts w:ascii="Bookman Old Style" w:hAnsi="Bookman Old Style"/>
          <w:sz w:val="23"/>
          <w:szCs w:val="23"/>
        </w:rPr>
      </w:pPr>
      <w:r w:rsidRPr="00894D2F">
        <w:rPr>
          <w:rFonts w:ascii="Bookman Old Style" w:hAnsi="Bookman Old Style"/>
          <w:sz w:val="23"/>
          <w:szCs w:val="23"/>
        </w:rPr>
        <w:t>Č</w:t>
      </w:r>
      <w:r w:rsidR="00A63441" w:rsidRPr="00894D2F">
        <w:rPr>
          <w:rFonts w:ascii="Bookman Old Style" w:hAnsi="Bookman Old Style"/>
          <w:sz w:val="23"/>
          <w:szCs w:val="23"/>
        </w:rPr>
        <w:t>lánek 1</w:t>
      </w:r>
    </w:p>
    <w:p w14:paraId="612ECF73" w14:textId="5E0B7BBD" w:rsidR="00CA2A83" w:rsidRPr="00894D2F" w:rsidRDefault="008E7E88">
      <w:pPr>
        <w:pStyle w:val="HeaderName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Změna</w:t>
      </w:r>
      <w:r w:rsidR="00AC4D4A">
        <w:rPr>
          <w:rFonts w:ascii="Bookman Old Style" w:hAnsi="Bookman Old Style"/>
          <w:sz w:val="23"/>
          <w:szCs w:val="23"/>
        </w:rPr>
        <w:t xml:space="preserve"> vyhlášky</w:t>
      </w:r>
    </w:p>
    <w:p w14:paraId="5BD94F6F" w14:textId="7A47005C" w:rsidR="00CA2A83" w:rsidRDefault="00AC4D4A" w:rsidP="00D62EB7">
      <w:pPr>
        <w:pStyle w:val="ParagraphUnnumbered"/>
        <w:spacing w:before="120" w:after="12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Obecně závazná vyhláška č. 1/2021, o místním poplatku za odkládání komunálního odpadu z nemovité věci, ze dne 28.12.2021 se mění a doplňuje takto</w:t>
      </w:r>
      <w:r w:rsidR="00E6786A">
        <w:rPr>
          <w:rFonts w:ascii="Bookman Old Style" w:hAnsi="Bookman Old Style"/>
          <w:sz w:val="23"/>
          <w:szCs w:val="23"/>
        </w:rPr>
        <w:t>:</w:t>
      </w:r>
    </w:p>
    <w:p w14:paraId="10E5BB64" w14:textId="74E23892" w:rsidR="007378A4" w:rsidRDefault="007378A4" w:rsidP="007378A4">
      <w:pPr>
        <w:pStyle w:val="ParagraphUnnumbered"/>
        <w:spacing w:before="120" w:after="120"/>
        <w:ind w:left="357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Článek 6 se doplňuje o odstavec 3., který zní:</w:t>
      </w:r>
    </w:p>
    <w:p w14:paraId="25A13BB7" w14:textId="13D1EAB3" w:rsidR="007378A4" w:rsidRPr="00894D2F" w:rsidRDefault="000B46D9" w:rsidP="007378A4">
      <w:pPr>
        <w:pStyle w:val="ParagraphUnnumbered"/>
        <w:spacing w:before="120" w:after="120"/>
        <w:ind w:left="357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„3. </w:t>
      </w:r>
      <w:r w:rsidR="007378A4">
        <w:rPr>
          <w:rFonts w:ascii="Bookman Old Style" w:hAnsi="Bookman Old Style"/>
          <w:sz w:val="23"/>
          <w:szCs w:val="23"/>
        </w:rPr>
        <w:t>Minimální základ dílčího poplatku na poplatníka činí 48 litrů.</w:t>
      </w:r>
      <w:r>
        <w:rPr>
          <w:rFonts w:ascii="Bookman Old Style" w:hAnsi="Bookman Old Style"/>
          <w:sz w:val="23"/>
          <w:szCs w:val="23"/>
        </w:rPr>
        <w:t>“</w:t>
      </w:r>
    </w:p>
    <w:p w14:paraId="640D394F" w14:textId="068CD5D5" w:rsidR="00632ADF" w:rsidRPr="00894D2F" w:rsidRDefault="00632ADF" w:rsidP="00632ADF">
      <w:pPr>
        <w:pStyle w:val="HeaderNumbered"/>
        <w:rPr>
          <w:rFonts w:ascii="Bookman Old Style" w:hAnsi="Bookman Old Style"/>
          <w:sz w:val="23"/>
          <w:szCs w:val="23"/>
        </w:rPr>
      </w:pPr>
      <w:r w:rsidRPr="00894D2F">
        <w:rPr>
          <w:rFonts w:ascii="Bookman Old Style" w:hAnsi="Bookman Old Style"/>
          <w:sz w:val="23"/>
          <w:szCs w:val="23"/>
        </w:rPr>
        <w:t xml:space="preserve">Článek </w:t>
      </w:r>
      <w:r w:rsidR="000B46D9">
        <w:rPr>
          <w:rFonts w:ascii="Bookman Old Style" w:hAnsi="Bookman Old Style"/>
          <w:sz w:val="23"/>
          <w:szCs w:val="23"/>
        </w:rPr>
        <w:t>2</w:t>
      </w:r>
    </w:p>
    <w:p w14:paraId="583B72C0" w14:textId="10528FDD" w:rsidR="00CA2A83" w:rsidRPr="00894D2F" w:rsidRDefault="00A63441">
      <w:pPr>
        <w:pStyle w:val="HeaderName"/>
        <w:rPr>
          <w:rFonts w:ascii="Bookman Old Style" w:hAnsi="Bookman Old Style"/>
          <w:sz w:val="23"/>
          <w:szCs w:val="23"/>
        </w:rPr>
      </w:pPr>
      <w:r w:rsidRPr="00894D2F">
        <w:rPr>
          <w:rFonts w:ascii="Bookman Old Style" w:hAnsi="Bookman Old Style"/>
          <w:sz w:val="23"/>
          <w:szCs w:val="23"/>
        </w:rPr>
        <w:t>Účinnost</w:t>
      </w:r>
    </w:p>
    <w:p w14:paraId="7BAE13ED" w14:textId="64A7CF43" w:rsidR="00CA2A83" w:rsidRPr="00894D2F" w:rsidRDefault="00A63441">
      <w:pPr>
        <w:pStyle w:val="ParagraphUnnumbered"/>
        <w:rPr>
          <w:rFonts w:ascii="Bookman Old Style" w:hAnsi="Bookman Old Style"/>
          <w:sz w:val="23"/>
          <w:szCs w:val="23"/>
        </w:rPr>
      </w:pPr>
      <w:r w:rsidRPr="00894D2F">
        <w:rPr>
          <w:rFonts w:ascii="Bookman Old Style" w:hAnsi="Bookman Old Style"/>
          <w:sz w:val="23"/>
          <w:szCs w:val="23"/>
        </w:rPr>
        <w:t xml:space="preserve">Tato vyhláška nabývá účinnosti </w:t>
      </w:r>
      <w:r w:rsidR="002367BA">
        <w:rPr>
          <w:rFonts w:ascii="Bookman Old Style" w:hAnsi="Bookman Old Style"/>
          <w:sz w:val="23"/>
          <w:szCs w:val="23"/>
        </w:rPr>
        <w:t>dne 1.5.2022</w:t>
      </w:r>
      <w:r w:rsidRPr="00894D2F">
        <w:rPr>
          <w:rFonts w:ascii="Bookman Old Style" w:hAnsi="Bookman Old Style"/>
          <w:sz w:val="23"/>
          <w:szCs w:val="23"/>
        </w:rPr>
        <w:t>.</w:t>
      </w:r>
    </w:p>
    <w:p w14:paraId="3E838C81" w14:textId="77777777" w:rsidR="00CF29B1" w:rsidRPr="00894D2F" w:rsidRDefault="00CF29B1" w:rsidP="00CF29B1">
      <w:pPr>
        <w:tabs>
          <w:tab w:val="num" w:pos="180"/>
        </w:tabs>
        <w:jc w:val="both"/>
        <w:rPr>
          <w:rFonts w:ascii="Bookman Old Style" w:hAnsi="Bookman Old Style"/>
          <w:sz w:val="23"/>
          <w:szCs w:val="23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80"/>
        <w:gridCol w:w="3506"/>
      </w:tblGrid>
      <w:tr w:rsidR="00CF29B1" w:rsidRPr="00894D2F" w14:paraId="0FC34955" w14:textId="77777777" w:rsidTr="00CF29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42DF4" w14:textId="77777777" w:rsidR="00CF29B1" w:rsidRPr="00894D2F" w:rsidRDefault="00CF29B1" w:rsidP="009A67D3">
            <w:pPr>
              <w:pStyle w:val="Nadpis5"/>
              <w:rPr>
                <w:rFonts w:ascii="Bookman Old Style" w:hAnsi="Bookman Old Style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73E4E7" w14:textId="77777777" w:rsidR="00CF29B1" w:rsidRPr="00894D2F" w:rsidRDefault="00CF29B1" w:rsidP="009A67D3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8211DBF" w14:textId="77777777" w:rsidR="00CF29B1" w:rsidRPr="00894D2F" w:rsidRDefault="00CF29B1" w:rsidP="009A67D3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328E" w14:textId="77777777" w:rsidR="00CF29B1" w:rsidRPr="00894D2F" w:rsidRDefault="00CF29B1" w:rsidP="009A67D3">
            <w:pPr>
              <w:pStyle w:val="Nadpis5"/>
              <w:rPr>
                <w:rFonts w:ascii="Bookman Old Style" w:hAnsi="Bookman Old Style" w:cs="Times New Roman"/>
                <w:sz w:val="23"/>
                <w:szCs w:val="23"/>
              </w:rPr>
            </w:pPr>
          </w:p>
        </w:tc>
      </w:tr>
      <w:tr w:rsidR="00CF29B1" w:rsidRPr="00894D2F" w14:paraId="66738388" w14:textId="77777777" w:rsidTr="00CF29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E9E4" w14:textId="7459E0A6" w:rsidR="00CF29B1" w:rsidRPr="00894D2F" w:rsidRDefault="00CF29B1" w:rsidP="00CF29B1">
            <w:pPr>
              <w:pStyle w:val="Nadpis5"/>
              <w:spacing w:before="0"/>
              <w:jc w:val="center"/>
              <w:rPr>
                <w:rFonts w:ascii="Bookman Old Style" w:hAnsi="Bookman Old Style" w:cs="Times New Roman"/>
                <w:color w:val="auto"/>
                <w:sz w:val="23"/>
                <w:szCs w:val="23"/>
              </w:rPr>
            </w:pPr>
            <w:r w:rsidRPr="00894D2F">
              <w:rPr>
                <w:rFonts w:ascii="Bookman Old Style" w:hAnsi="Bookman Old Style" w:cs="Times New Roman"/>
                <w:color w:val="auto"/>
                <w:sz w:val="23"/>
                <w:szCs w:val="23"/>
              </w:rPr>
              <w:t>Ing. Josef Zima</w:t>
            </w:r>
            <w:r w:rsidR="00A94D93">
              <w:rPr>
                <w:rFonts w:ascii="Bookman Old Style" w:hAnsi="Bookman Old Style" w:cs="Times New Roman"/>
                <w:color w:val="auto"/>
                <w:sz w:val="23"/>
                <w:szCs w:val="23"/>
              </w:rPr>
              <w:t xml:space="preserve"> v.r.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79A985" w14:textId="77777777" w:rsidR="00CF29B1" w:rsidRPr="00894D2F" w:rsidRDefault="00CF29B1" w:rsidP="00CF29B1">
            <w:pPr>
              <w:pStyle w:val="Nadpis5"/>
              <w:spacing w:before="0"/>
              <w:rPr>
                <w:rFonts w:ascii="Bookman Old Style" w:hAnsi="Bookman Old Style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269170E" w14:textId="77777777" w:rsidR="00CF29B1" w:rsidRPr="00894D2F" w:rsidRDefault="00CF29B1" w:rsidP="00CF29B1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62F5B" w14:textId="48EBA67F" w:rsidR="00CF29B1" w:rsidRPr="00894D2F" w:rsidRDefault="00CF29B1" w:rsidP="00CF29B1">
            <w:pPr>
              <w:pStyle w:val="Nadpis5"/>
              <w:spacing w:before="0"/>
              <w:jc w:val="center"/>
              <w:rPr>
                <w:rFonts w:ascii="Bookman Old Style" w:hAnsi="Bookman Old Style" w:cs="Times New Roman"/>
                <w:color w:val="auto"/>
                <w:sz w:val="23"/>
                <w:szCs w:val="23"/>
              </w:rPr>
            </w:pPr>
            <w:r w:rsidRPr="00894D2F">
              <w:rPr>
                <w:rFonts w:ascii="Bookman Old Style" w:hAnsi="Bookman Old Style" w:cs="Times New Roman"/>
                <w:color w:val="auto"/>
                <w:sz w:val="23"/>
                <w:szCs w:val="23"/>
              </w:rPr>
              <w:t>Mgr. Ing. Helena Křížová</w:t>
            </w:r>
            <w:r w:rsidR="00A94D93">
              <w:rPr>
                <w:rFonts w:ascii="Bookman Old Style" w:hAnsi="Bookman Old Style" w:cs="Times New Roman"/>
                <w:color w:val="auto"/>
                <w:sz w:val="23"/>
                <w:szCs w:val="23"/>
              </w:rPr>
              <w:t xml:space="preserve"> v.r.</w:t>
            </w:r>
          </w:p>
        </w:tc>
      </w:tr>
      <w:tr w:rsidR="00CF29B1" w:rsidRPr="00894D2F" w14:paraId="1E6FF560" w14:textId="77777777" w:rsidTr="00CF29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89F190" w14:textId="77777777" w:rsidR="00CF29B1" w:rsidRPr="00894D2F" w:rsidRDefault="00CF29B1" w:rsidP="00CF29B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94D2F">
              <w:rPr>
                <w:rFonts w:ascii="Bookman Old Style" w:hAnsi="Bookman Old Style"/>
                <w:sz w:val="23"/>
                <w:szCs w:val="23"/>
              </w:rPr>
              <w:t>místostarosta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051680" w14:textId="77777777" w:rsidR="00CF29B1" w:rsidRPr="00894D2F" w:rsidRDefault="00CF29B1" w:rsidP="00CF29B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3D09A2" w14:textId="77777777" w:rsidR="00CF29B1" w:rsidRPr="00894D2F" w:rsidRDefault="00CF29B1" w:rsidP="00CF29B1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14:paraId="7DA78395" w14:textId="77777777" w:rsidR="00CF29B1" w:rsidRPr="00894D2F" w:rsidRDefault="00CF29B1" w:rsidP="00CF29B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94D2F">
              <w:rPr>
                <w:rFonts w:ascii="Bookman Old Style" w:hAnsi="Bookman Old Style"/>
                <w:sz w:val="23"/>
                <w:szCs w:val="23"/>
              </w:rPr>
              <w:t>starostka obce</w:t>
            </w:r>
          </w:p>
        </w:tc>
      </w:tr>
    </w:tbl>
    <w:p w14:paraId="48251C4C" w14:textId="6D8B768F" w:rsidR="00CF29B1" w:rsidRDefault="00CF29B1" w:rsidP="00CF29B1">
      <w:pPr>
        <w:tabs>
          <w:tab w:val="num" w:pos="180"/>
        </w:tabs>
        <w:rPr>
          <w:rFonts w:ascii="Bookman Old Style" w:hAnsi="Bookman Old Style"/>
          <w:sz w:val="23"/>
          <w:szCs w:val="23"/>
        </w:rPr>
      </w:pPr>
    </w:p>
    <w:sectPr w:rsidR="00CF29B1" w:rsidSect="00047A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97BC" w14:textId="77777777" w:rsidR="00A63441" w:rsidRDefault="00A63441" w:rsidP="006E0FDA">
      <w:pPr>
        <w:spacing w:after="0" w:line="240" w:lineRule="auto"/>
      </w:pPr>
      <w:r>
        <w:separator/>
      </w:r>
    </w:p>
  </w:endnote>
  <w:endnote w:type="continuationSeparator" w:id="0">
    <w:p w14:paraId="5E797B8A" w14:textId="77777777" w:rsidR="00A63441" w:rsidRDefault="00A6344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6B71" w14:textId="77777777" w:rsidR="00A63441" w:rsidRDefault="00A63441" w:rsidP="006E0FDA">
      <w:pPr>
        <w:spacing w:after="0" w:line="240" w:lineRule="auto"/>
      </w:pPr>
      <w:r>
        <w:separator/>
      </w:r>
    </w:p>
  </w:footnote>
  <w:footnote w:type="continuationSeparator" w:id="0">
    <w:p w14:paraId="08DADA50" w14:textId="77777777" w:rsidR="00A63441" w:rsidRDefault="00A6344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F20"/>
    <w:multiLevelType w:val="hybridMultilevel"/>
    <w:tmpl w:val="918E7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250"/>
    <w:multiLevelType w:val="multilevel"/>
    <w:tmpl w:val="B9DA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258F"/>
    <w:multiLevelType w:val="hybridMultilevel"/>
    <w:tmpl w:val="FA787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4E7E4C"/>
    <w:multiLevelType w:val="hybridMultilevel"/>
    <w:tmpl w:val="766C7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3C06B01"/>
    <w:multiLevelType w:val="hybridMultilevel"/>
    <w:tmpl w:val="872ACE64"/>
    <w:lvl w:ilvl="0" w:tplc="5E22A05E">
      <w:start w:val="1"/>
      <w:numFmt w:val="decimal"/>
      <w:lvlText w:val="%1."/>
      <w:lvlJc w:val="left"/>
      <w:pPr>
        <w:ind w:left="360" w:hanging="360"/>
      </w:pPr>
    </w:lvl>
    <w:lvl w:ilvl="1" w:tplc="BF3297EE">
      <w:start w:val="1"/>
      <w:numFmt w:val="lowerLetter"/>
      <w:lvlText w:val="%2)"/>
      <w:lvlJc w:val="left"/>
      <w:pPr>
        <w:ind w:left="720" w:hanging="360"/>
      </w:pPr>
    </w:lvl>
    <w:lvl w:ilvl="2" w:tplc="17B60704">
      <w:start w:val="1"/>
      <w:numFmt w:val="decimal"/>
      <w:lvlText w:val="%3."/>
      <w:lvlJc w:val="left"/>
      <w:pPr>
        <w:ind w:left="2160" w:hanging="360"/>
      </w:pPr>
    </w:lvl>
    <w:lvl w:ilvl="3" w:tplc="8494B9EA">
      <w:start w:val="1"/>
      <w:numFmt w:val="lowerLetter"/>
      <w:lvlText w:val="%4."/>
      <w:lvlJc w:val="left"/>
      <w:pPr>
        <w:ind w:left="2880" w:hanging="360"/>
      </w:pPr>
    </w:lvl>
    <w:lvl w:ilvl="4" w:tplc="D4961E8E">
      <w:start w:val="1"/>
      <w:numFmt w:val="decimal"/>
      <w:lvlText w:val="%5."/>
      <w:lvlJc w:val="left"/>
      <w:pPr>
        <w:ind w:left="3600" w:hanging="360"/>
      </w:pPr>
    </w:lvl>
    <w:lvl w:ilvl="5" w:tplc="AD1EDD82">
      <w:start w:val="1"/>
      <w:numFmt w:val="lowerLetter"/>
      <w:lvlText w:val="%6."/>
      <w:lvlJc w:val="left"/>
      <w:pPr>
        <w:ind w:left="4320" w:hanging="360"/>
      </w:pPr>
    </w:lvl>
    <w:lvl w:ilvl="6" w:tplc="72B62F22">
      <w:start w:val="1"/>
      <w:numFmt w:val="decimal"/>
      <w:lvlText w:val="%7."/>
      <w:lvlJc w:val="left"/>
      <w:pPr>
        <w:ind w:left="5040" w:hanging="360"/>
      </w:pPr>
    </w:lvl>
    <w:lvl w:ilvl="7" w:tplc="73969D3A">
      <w:start w:val="1"/>
      <w:numFmt w:val="lowerLetter"/>
      <w:lvlText w:val="%8."/>
      <w:lvlJc w:val="left"/>
      <w:pPr>
        <w:ind w:left="5760" w:hanging="360"/>
      </w:pPr>
    </w:lvl>
    <w:lvl w:ilvl="8" w:tplc="58343E46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394ED6"/>
    <w:multiLevelType w:val="hybridMultilevel"/>
    <w:tmpl w:val="57D861BE"/>
    <w:lvl w:ilvl="0" w:tplc="5408349E">
      <w:start w:val="1"/>
      <w:numFmt w:val="decimal"/>
      <w:lvlText w:val="%1."/>
      <w:lvlJc w:val="left"/>
      <w:pPr>
        <w:ind w:left="360" w:hanging="360"/>
      </w:pPr>
    </w:lvl>
    <w:lvl w:ilvl="1" w:tplc="0BB8E330">
      <w:start w:val="1"/>
      <w:numFmt w:val="lowerLetter"/>
      <w:lvlText w:val="%2)"/>
      <w:lvlJc w:val="left"/>
      <w:pPr>
        <w:ind w:left="720" w:hanging="360"/>
      </w:pPr>
    </w:lvl>
    <w:lvl w:ilvl="2" w:tplc="2A04543E">
      <w:start w:val="1"/>
      <w:numFmt w:val="decimal"/>
      <w:lvlText w:val="%3."/>
      <w:lvlJc w:val="left"/>
      <w:pPr>
        <w:ind w:left="2160" w:hanging="360"/>
      </w:pPr>
    </w:lvl>
    <w:lvl w:ilvl="3" w:tplc="231EABBC">
      <w:start w:val="1"/>
      <w:numFmt w:val="lowerLetter"/>
      <w:lvlText w:val="%4."/>
      <w:lvlJc w:val="left"/>
      <w:pPr>
        <w:ind w:left="2880" w:hanging="360"/>
      </w:pPr>
    </w:lvl>
    <w:lvl w:ilvl="4" w:tplc="E0DAB7E0">
      <w:start w:val="1"/>
      <w:numFmt w:val="decimal"/>
      <w:lvlText w:val="%5."/>
      <w:lvlJc w:val="left"/>
      <w:pPr>
        <w:ind w:left="3600" w:hanging="360"/>
      </w:pPr>
    </w:lvl>
    <w:lvl w:ilvl="5" w:tplc="97982836">
      <w:start w:val="1"/>
      <w:numFmt w:val="lowerLetter"/>
      <w:lvlText w:val="%6."/>
      <w:lvlJc w:val="left"/>
      <w:pPr>
        <w:ind w:left="4320" w:hanging="360"/>
      </w:pPr>
    </w:lvl>
    <w:lvl w:ilvl="6" w:tplc="29DADE9E">
      <w:start w:val="1"/>
      <w:numFmt w:val="decimal"/>
      <w:lvlText w:val="%7."/>
      <w:lvlJc w:val="left"/>
      <w:pPr>
        <w:ind w:left="5040" w:hanging="360"/>
      </w:pPr>
    </w:lvl>
    <w:lvl w:ilvl="7" w:tplc="021C358C">
      <w:start w:val="1"/>
      <w:numFmt w:val="lowerLetter"/>
      <w:lvlText w:val="%8."/>
      <w:lvlJc w:val="left"/>
      <w:pPr>
        <w:ind w:left="5760" w:hanging="360"/>
      </w:pPr>
    </w:lvl>
    <w:lvl w:ilvl="8" w:tplc="AC8E5AAC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94C2199"/>
    <w:multiLevelType w:val="hybridMultilevel"/>
    <w:tmpl w:val="DFA68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3D5D85"/>
    <w:multiLevelType w:val="hybridMultilevel"/>
    <w:tmpl w:val="21ECE3D2"/>
    <w:lvl w:ilvl="0" w:tplc="86FA9F9A">
      <w:start w:val="1"/>
      <w:numFmt w:val="decimal"/>
      <w:lvlText w:val="%1."/>
      <w:lvlJc w:val="left"/>
      <w:pPr>
        <w:ind w:left="360" w:hanging="360"/>
      </w:pPr>
    </w:lvl>
    <w:lvl w:ilvl="1" w:tplc="6FB26914">
      <w:start w:val="1"/>
      <w:numFmt w:val="lowerLetter"/>
      <w:lvlText w:val="%2)"/>
      <w:lvlJc w:val="left"/>
      <w:pPr>
        <w:ind w:left="720" w:hanging="360"/>
      </w:pPr>
    </w:lvl>
    <w:lvl w:ilvl="2" w:tplc="7C2C14C8">
      <w:start w:val="1"/>
      <w:numFmt w:val="decimal"/>
      <w:lvlText w:val="%3."/>
      <w:lvlJc w:val="left"/>
      <w:pPr>
        <w:ind w:left="2160" w:hanging="360"/>
      </w:pPr>
    </w:lvl>
    <w:lvl w:ilvl="3" w:tplc="AF083D88">
      <w:start w:val="1"/>
      <w:numFmt w:val="lowerLetter"/>
      <w:lvlText w:val="%4."/>
      <w:lvlJc w:val="left"/>
      <w:pPr>
        <w:ind w:left="2880" w:hanging="360"/>
      </w:pPr>
    </w:lvl>
    <w:lvl w:ilvl="4" w:tplc="F6F81B66">
      <w:start w:val="1"/>
      <w:numFmt w:val="decimal"/>
      <w:lvlText w:val="%5."/>
      <w:lvlJc w:val="left"/>
      <w:pPr>
        <w:ind w:left="3600" w:hanging="360"/>
      </w:pPr>
    </w:lvl>
    <w:lvl w:ilvl="5" w:tplc="992A7A36">
      <w:start w:val="1"/>
      <w:numFmt w:val="lowerLetter"/>
      <w:lvlText w:val="%6."/>
      <w:lvlJc w:val="left"/>
      <w:pPr>
        <w:ind w:left="4320" w:hanging="360"/>
      </w:pPr>
    </w:lvl>
    <w:lvl w:ilvl="6" w:tplc="F2FE9D2E">
      <w:start w:val="1"/>
      <w:numFmt w:val="decimal"/>
      <w:lvlText w:val="%7."/>
      <w:lvlJc w:val="left"/>
      <w:pPr>
        <w:ind w:left="5040" w:hanging="360"/>
      </w:pPr>
    </w:lvl>
    <w:lvl w:ilvl="7" w:tplc="994467E2">
      <w:start w:val="1"/>
      <w:numFmt w:val="lowerLetter"/>
      <w:lvlText w:val="%8."/>
      <w:lvlJc w:val="left"/>
      <w:pPr>
        <w:ind w:left="5760" w:hanging="360"/>
      </w:pPr>
    </w:lvl>
    <w:lvl w:ilvl="8" w:tplc="D1205FF0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02C6F"/>
    <w:multiLevelType w:val="hybridMultilevel"/>
    <w:tmpl w:val="FA787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4DB2E00"/>
    <w:multiLevelType w:val="hybridMultilevel"/>
    <w:tmpl w:val="C7F806E6"/>
    <w:lvl w:ilvl="0" w:tplc="1728CC56">
      <w:start w:val="1"/>
      <w:numFmt w:val="decimal"/>
      <w:lvlText w:val="%1."/>
      <w:lvlJc w:val="left"/>
      <w:pPr>
        <w:ind w:left="360" w:hanging="360"/>
      </w:pPr>
    </w:lvl>
    <w:lvl w:ilvl="1" w:tplc="7D9A000C">
      <w:start w:val="1"/>
      <w:numFmt w:val="lowerLetter"/>
      <w:lvlText w:val="%2)"/>
      <w:lvlJc w:val="left"/>
      <w:pPr>
        <w:ind w:left="720" w:hanging="360"/>
      </w:pPr>
    </w:lvl>
    <w:lvl w:ilvl="2" w:tplc="3DEA9F54">
      <w:start w:val="1"/>
      <w:numFmt w:val="decimal"/>
      <w:lvlText w:val="%3."/>
      <w:lvlJc w:val="left"/>
      <w:pPr>
        <w:ind w:left="2160" w:hanging="360"/>
      </w:pPr>
    </w:lvl>
    <w:lvl w:ilvl="3" w:tplc="E4180A64">
      <w:start w:val="1"/>
      <w:numFmt w:val="lowerLetter"/>
      <w:lvlText w:val="%4."/>
      <w:lvlJc w:val="left"/>
      <w:pPr>
        <w:ind w:left="2880" w:hanging="360"/>
      </w:pPr>
    </w:lvl>
    <w:lvl w:ilvl="4" w:tplc="F886EB6C">
      <w:start w:val="1"/>
      <w:numFmt w:val="decimal"/>
      <w:lvlText w:val="%5."/>
      <w:lvlJc w:val="left"/>
      <w:pPr>
        <w:ind w:left="3600" w:hanging="360"/>
      </w:pPr>
    </w:lvl>
    <w:lvl w:ilvl="5" w:tplc="32DA5F3C">
      <w:start w:val="1"/>
      <w:numFmt w:val="lowerLetter"/>
      <w:lvlText w:val="%6."/>
      <w:lvlJc w:val="left"/>
      <w:pPr>
        <w:ind w:left="4320" w:hanging="360"/>
      </w:pPr>
    </w:lvl>
    <w:lvl w:ilvl="6" w:tplc="1A42A1DC">
      <w:start w:val="1"/>
      <w:numFmt w:val="decimal"/>
      <w:lvlText w:val="%7."/>
      <w:lvlJc w:val="left"/>
      <w:pPr>
        <w:ind w:left="5040" w:hanging="360"/>
      </w:pPr>
    </w:lvl>
    <w:lvl w:ilvl="7" w:tplc="211EE26C">
      <w:start w:val="1"/>
      <w:numFmt w:val="lowerLetter"/>
      <w:lvlText w:val="%8."/>
      <w:lvlJc w:val="left"/>
      <w:pPr>
        <w:ind w:left="5760" w:hanging="360"/>
      </w:pPr>
    </w:lvl>
    <w:lvl w:ilvl="8" w:tplc="05D881CE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4F9219D"/>
    <w:multiLevelType w:val="hybridMultilevel"/>
    <w:tmpl w:val="766C77AE"/>
    <w:lvl w:ilvl="0" w:tplc="C8E4879E">
      <w:start w:val="1"/>
      <w:numFmt w:val="decimal"/>
      <w:lvlText w:val="%1."/>
      <w:lvlJc w:val="left"/>
      <w:pPr>
        <w:ind w:left="360" w:hanging="360"/>
      </w:pPr>
    </w:lvl>
    <w:lvl w:ilvl="1" w:tplc="56242910">
      <w:start w:val="1"/>
      <w:numFmt w:val="lowerLetter"/>
      <w:lvlText w:val="%2)"/>
      <w:lvlJc w:val="left"/>
      <w:pPr>
        <w:ind w:left="720" w:hanging="360"/>
      </w:pPr>
    </w:lvl>
    <w:lvl w:ilvl="2" w:tplc="C4F449C4">
      <w:start w:val="1"/>
      <w:numFmt w:val="decimal"/>
      <w:lvlText w:val="%3."/>
      <w:lvlJc w:val="left"/>
      <w:pPr>
        <w:ind w:left="2160" w:hanging="360"/>
      </w:pPr>
    </w:lvl>
    <w:lvl w:ilvl="3" w:tplc="685267BE">
      <w:start w:val="1"/>
      <w:numFmt w:val="lowerLetter"/>
      <w:lvlText w:val="%4."/>
      <w:lvlJc w:val="left"/>
      <w:pPr>
        <w:ind w:left="2880" w:hanging="360"/>
      </w:pPr>
    </w:lvl>
    <w:lvl w:ilvl="4" w:tplc="52482798">
      <w:start w:val="1"/>
      <w:numFmt w:val="decimal"/>
      <w:lvlText w:val="%5."/>
      <w:lvlJc w:val="left"/>
      <w:pPr>
        <w:ind w:left="3600" w:hanging="360"/>
      </w:pPr>
    </w:lvl>
    <w:lvl w:ilvl="5" w:tplc="499A13F2">
      <w:start w:val="1"/>
      <w:numFmt w:val="lowerLetter"/>
      <w:lvlText w:val="%6."/>
      <w:lvlJc w:val="left"/>
      <w:pPr>
        <w:ind w:left="4320" w:hanging="360"/>
      </w:pPr>
    </w:lvl>
    <w:lvl w:ilvl="6" w:tplc="83605930">
      <w:start w:val="1"/>
      <w:numFmt w:val="decimal"/>
      <w:lvlText w:val="%7."/>
      <w:lvlJc w:val="left"/>
      <w:pPr>
        <w:ind w:left="5040" w:hanging="360"/>
      </w:pPr>
    </w:lvl>
    <w:lvl w:ilvl="7" w:tplc="ED1E5F5A">
      <w:start w:val="1"/>
      <w:numFmt w:val="lowerLetter"/>
      <w:lvlText w:val="%8."/>
      <w:lvlJc w:val="left"/>
      <w:pPr>
        <w:ind w:left="5760" w:hanging="360"/>
      </w:pPr>
    </w:lvl>
    <w:lvl w:ilvl="8" w:tplc="6DBC4530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6F57A4"/>
    <w:multiLevelType w:val="hybridMultilevel"/>
    <w:tmpl w:val="766C7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1622D84"/>
    <w:multiLevelType w:val="multilevel"/>
    <w:tmpl w:val="B9DA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25459"/>
    <w:multiLevelType w:val="hybridMultilevel"/>
    <w:tmpl w:val="49CEED02"/>
    <w:lvl w:ilvl="0" w:tplc="71740CD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8C7"/>
    <w:multiLevelType w:val="hybridMultilevel"/>
    <w:tmpl w:val="F1D2B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B"/>
    <w:multiLevelType w:val="hybridMultilevel"/>
    <w:tmpl w:val="FA787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02D62F4"/>
    <w:multiLevelType w:val="hybridMultilevel"/>
    <w:tmpl w:val="FA787E7E"/>
    <w:lvl w:ilvl="0" w:tplc="11820ECE">
      <w:start w:val="1"/>
      <w:numFmt w:val="decimal"/>
      <w:lvlText w:val="%1."/>
      <w:lvlJc w:val="left"/>
      <w:pPr>
        <w:ind w:left="360" w:hanging="360"/>
      </w:pPr>
    </w:lvl>
    <w:lvl w:ilvl="1" w:tplc="71740CDA">
      <w:start w:val="1"/>
      <w:numFmt w:val="lowerLetter"/>
      <w:lvlText w:val="%2)"/>
      <w:lvlJc w:val="left"/>
      <w:pPr>
        <w:ind w:left="720" w:hanging="360"/>
      </w:pPr>
    </w:lvl>
    <w:lvl w:ilvl="2" w:tplc="72DE3BA8">
      <w:start w:val="1"/>
      <w:numFmt w:val="decimal"/>
      <w:lvlText w:val="%3."/>
      <w:lvlJc w:val="left"/>
      <w:pPr>
        <w:ind w:left="2160" w:hanging="360"/>
      </w:pPr>
    </w:lvl>
    <w:lvl w:ilvl="3" w:tplc="F918AE68">
      <w:start w:val="1"/>
      <w:numFmt w:val="lowerLetter"/>
      <w:lvlText w:val="%4."/>
      <w:lvlJc w:val="left"/>
      <w:pPr>
        <w:ind w:left="2880" w:hanging="360"/>
      </w:pPr>
    </w:lvl>
    <w:lvl w:ilvl="4" w:tplc="6F50C164">
      <w:start w:val="1"/>
      <w:numFmt w:val="decimal"/>
      <w:lvlText w:val="%5."/>
      <w:lvlJc w:val="left"/>
      <w:pPr>
        <w:ind w:left="3600" w:hanging="360"/>
      </w:pPr>
    </w:lvl>
    <w:lvl w:ilvl="5" w:tplc="8A0C563A">
      <w:start w:val="1"/>
      <w:numFmt w:val="lowerLetter"/>
      <w:lvlText w:val="%6."/>
      <w:lvlJc w:val="left"/>
      <w:pPr>
        <w:ind w:left="4320" w:hanging="360"/>
      </w:pPr>
    </w:lvl>
    <w:lvl w:ilvl="6" w:tplc="533C9CFC">
      <w:start w:val="1"/>
      <w:numFmt w:val="decimal"/>
      <w:lvlText w:val="%7."/>
      <w:lvlJc w:val="left"/>
      <w:pPr>
        <w:ind w:left="5040" w:hanging="360"/>
      </w:pPr>
    </w:lvl>
    <w:lvl w:ilvl="7" w:tplc="D81C25F4">
      <w:start w:val="1"/>
      <w:numFmt w:val="lowerLetter"/>
      <w:lvlText w:val="%8."/>
      <w:lvlJc w:val="left"/>
      <w:pPr>
        <w:ind w:left="5760" w:hanging="360"/>
      </w:pPr>
    </w:lvl>
    <w:lvl w:ilvl="8" w:tplc="6520F13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4B5500F"/>
    <w:multiLevelType w:val="hybridMultilevel"/>
    <w:tmpl w:val="28BC189E"/>
    <w:lvl w:ilvl="0" w:tplc="A394D99A">
      <w:start w:val="1"/>
      <w:numFmt w:val="decimal"/>
      <w:lvlText w:val="%1."/>
      <w:lvlJc w:val="left"/>
      <w:pPr>
        <w:ind w:left="360" w:hanging="360"/>
      </w:pPr>
    </w:lvl>
    <w:lvl w:ilvl="1" w:tplc="6D7A75DE">
      <w:start w:val="1"/>
      <w:numFmt w:val="lowerLetter"/>
      <w:lvlText w:val="%2)"/>
      <w:lvlJc w:val="left"/>
      <w:pPr>
        <w:ind w:left="720" w:hanging="360"/>
      </w:pPr>
    </w:lvl>
    <w:lvl w:ilvl="2" w:tplc="1FEC22EA">
      <w:start w:val="1"/>
      <w:numFmt w:val="decimal"/>
      <w:lvlText w:val="%3."/>
      <w:lvlJc w:val="left"/>
      <w:pPr>
        <w:ind w:left="2160" w:hanging="360"/>
      </w:pPr>
    </w:lvl>
    <w:lvl w:ilvl="3" w:tplc="E7880B8A">
      <w:start w:val="1"/>
      <w:numFmt w:val="lowerLetter"/>
      <w:lvlText w:val="%4."/>
      <w:lvlJc w:val="left"/>
      <w:pPr>
        <w:ind w:left="2880" w:hanging="360"/>
      </w:pPr>
    </w:lvl>
    <w:lvl w:ilvl="4" w:tplc="0C28DC2C">
      <w:start w:val="1"/>
      <w:numFmt w:val="decimal"/>
      <w:lvlText w:val="%5."/>
      <w:lvlJc w:val="left"/>
      <w:pPr>
        <w:ind w:left="3600" w:hanging="360"/>
      </w:pPr>
    </w:lvl>
    <w:lvl w:ilvl="5" w:tplc="FF202DBE">
      <w:start w:val="1"/>
      <w:numFmt w:val="lowerLetter"/>
      <w:lvlText w:val="%6."/>
      <w:lvlJc w:val="left"/>
      <w:pPr>
        <w:ind w:left="4320" w:hanging="360"/>
      </w:pPr>
    </w:lvl>
    <w:lvl w:ilvl="6" w:tplc="279A93AA">
      <w:start w:val="1"/>
      <w:numFmt w:val="decimal"/>
      <w:lvlText w:val="%7."/>
      <w:lvlJc w:val="left"/>
      <w:pPr>
        <w:ind w:left="5040" w:hanging="360"/>
      </w:pPr>
    </w:lvl>
    <w:lvl w:ilvl="7" w:tplc="81680248">
      <w:start w:val="1"/>
      <w:numFmt w:val="lowerLetter"/>
      <w:lvlText w:val="%8."/>
      <w:lvlJc w:val="left"/>
      <w:pPr>
        <w:ind w:left="5760" w:hanging="360"/>
      </w:pPr>
    </w:lvl>
    <w:lvl w:ilvl="8" w:tplc="F2125296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1CB5321"/>
    <w:multiLevelType w:val="hybridMultilevel"/>
    <w:tmpl w:val="57527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2253A1D"/>
    <w:multiLevelType w:val="hybridMultilevel"/>
    <w:tmpl w:val="453EAAB0"/>
    <w:lvl w:ilvl="0" w:tplc="8FB80812">
      <w:start w:val="1"/>
      <w:numFmt w:val="decimal"/>
      <w:lvlText w:val="%1."/>
      <w:lvlJc w:val="left"/>
      <w:pPr>
        <w:ind w:left="360" w:hanging="360"/>
      </w:pPr>
    </w:lvl>
    <w:lvl w:ilvl="1" w:tplc="F5984F80">
      <w:start w:val="1"/>
      <w:numFmt w:val="lowerLetter"/>
      <w:lvlText w:val="%2)"/>
      <w:lvlJc w:val="left"/>
      <w:pPr>
        <w:ind w:left="720" w:hanging="360"/>
      </w:pPr>
    </w:lvl>
    <w:lvl w:ilvl="2" w:tplc="30D4863E">
      <w:start w:val="1"/>
      <w:numFmt w:val="decimal"/>
      <w:lvlText w:val="%3."/>
      <w:lvlJc w:val="left"/>
      <w:pPr>
        <w:ind w:left="2160" w:hanging="360"/>
      </w:pPr>
    </w:lvl>
    <w:lvl w:ilvl="3" w:tplc="6936D3B2">
      <w:start w:val="1"/>
      <w:numFmt w:val="lowerLetter"/>
      <w:lvlText w:val="%4."/>
      <w:lvlJc w:val="left"/>
      <w:pPr>
        <w:ind w:left="2880" w:hanging="360"/>
      </w:pPr>
    </w:lvl>
    <w:lvl w:ilvl="4" w:tplc="D20E1288">
      <w:start w:val="1"/>
      <w:numFmt w:val="decimal"/>
      <w:lvlText w:val="%5."/>
      <w:lvlJc w:val="left"/>
      <w:pPr>
        <w:ind w:left="3600" w:hanging="360"/>
      </w:pPr>
    </w:lvl>
    <w:lvl w:ilvl="5" w:tplc="5AECA890">
      <w:start w:val="1"/>
      <w:numFmt w:val="lowerLetter"/>
      <w:lvlText w:val="%6."/>
      <w:lvlJc w:val="left"/>
      <w:pPr>
        <w:ind w:left="4320" w:hanging="360"/>
      </w:pPr>
    </w:lvl>
    <w:lvl w:ilvl="6" w:tplc="36525E24">
      <w:start w:val="1"/>
      <w:numFmt w:val="decimal"/>
      <w:lvlText w:val="%7."/>
      <w:lvlJc w:val="left"/>
      <w:pPr>
        <w:ind w:left="5040" w:hanging="360"/>
      </w:pPr>
    </w:lvl>
    <w:lvl w:ilvl="7" w:tplc="18969D3A">
      <w:start w:val="1"/>
      <w:numFmt w:val="lowerLetter"/>
      <w:lvlText w:val="%8."/>
      <w:lvlJc w:val="left"/>
      <w:pPr>
        <w:ind w:left="5760" w:hanging="360"/>
      </w:pPr>
    </w:lvl>
    <w:lvl w:ilvl="8" w:tplc="2930804E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4B87E8D"/>
    <w:multiLevelType w:val="hybridMultilevel"/>
    <w:tmpl w:val="FA787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E60417"/>
    <w:multiLevelType w:val="hybridMultilevel"/>
    <w:tmpl w:val="5EBE36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C297227"/>
    <w:multiLevelType w:val="hybridMultilevel"/>
    <w:tmpl w:val="FA787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num w:numId="1" w16cid:durableId="677001593">
    <w:abstractNumId w:val="7"/>
  </w:num>
  <w:num w:numId="2" w16cid:durableId="951403430">
    <w:abstractNumId w:val="16"/>
  </w:num>
  <w:num w:numId="3" w16cid:durableId="724715776">
    <w:abstractNumId w:val="17"/>
  </w:num>
  <w:num w:numId="4" w16cid:durableId="2011175268">
    <w:abstractNumId w:val="9"/>
  </w:num>
  <w:num w:numId="5" w16cid:durableId="1265070660">
    <w:abstractNumId w:val="19"/>
  </w:num>
  <w:num w:numId="6" w16cid:durableId="859316179">
    <w:abstractNumId w:val="10"/>
  </w:num>
  <w:num w:numId="7" w16cid:durableId="1382053040">
    <w:abstractNumId w:val="4"/>
  </w:num>
  <w:num w:numId="8" w16cid:durableId="1221401899">
    <w:abstractNumId w:val="5"/>
  </w:num>
  <w:num w:numId="9" w16cid:durableId="1377969355">
    <w:abstractNumId w:val="2"/>
  </w:num>
  <w:num w:numId="10" w16cid:durableId="938685694">
    <w:abstractNumId w:val="8"/>
  </w:num>
  <w:num w:numId="11" w16cid:durableId="266499869">
    <w:abstractNumId w:val="13"/>
  </w:num>
  <w:num w:numId="12" w16cid:durableId="257101160">
    <w:abstractNumId w:val="21"/>
  </w:num>
  <w:num w:numId="13" w16cid:durableId="129832016">
    <w:abstractNumId w:val="15"/>
  </w:num>
  <w:num w:numId="14" w16cid:durableId="5133759">
    <w:abstractNumId w:val="3"/>
  </w:num>
  <w:num w:numId="15" w16cid:durableId="47847433">
    <w:abstractNumId w:val="11"/>
  </w:num>
  <w:num w:numId="16" w16cid:durableId="77559842">
    <w:abstractNumId w:val="0"/>
  </w:num>
  <w:num w:numId="17" w16cid:durableId="551190392">
    <w:abstractNumId w:val="14"/>
  </w:num>
  <w:num w:numId="18" w16cid:durableId="1996376418">
    <w:abstractNumId w:val="20"/>
  </w:num>
  <w:num w:numId="19" w16cid:durableId="1245215193">
    <w:abstractNumId w:val="18"/>
  </w:num>
  <w:num w:numId="20" w16cid:durableId="1856385816">
    <w:abstractNumId w:val="12"/>
  </w:num>
  <w:num w:numId="21" w16cid:durableId="1817331463">
    <w:abstractNumId w:val="6"/>
  </w:num>
  <w:num w:numId="22" w16cid:durableId="1706825937">
    <w:abstractNumId w:val="22"/>
  </w:num>
  <w:num w:numId="23" w16cid:durableId="51349727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61FA"/>
    <w:rsid w:val="0002790A"/>
    <w:rsid w:val="00047A1F"/>
    <w:rsid w:val="0006070A"/>
    <w:rsid w:val="00065F9C"/>
    <w:rsid w:val="000B46D9"/>
    <w:rsid w:val="000F6147"/>
    <w:rsid w:val="00112029"/>
    <w:rsid w:val="00135412"/>
    <w:rsid w:val="00147A1F"/>
    <w:rsid w:val="00177B05"/>
    <w:rsid w:val="001A01AF"/>
    <w:rsid w:val="001D508A"/>
    <w:rsid w:val="002367BA"/>
    <w:rsid w:val="00272AA4"/>
    <w:rsid w:val="002C3A92"/>
    <w:rsid w:val="00303383"/>
    <w:rsid w:val="00315957"/>
    <w:rsid w:val="00342F9D"/>
    <w:rsid w:val="00344896"/>
    <w:rsid w:val="00361FF4"/>
    <w:rsid w:val="003B5299"/>
    <w:rsid w:val="003B6A0A"/>
    <w:rsid w:val="00470D7D"/>
    <w:rsid w:val="004731BD"/>
    <w:rsid w:val="004817B8"/>
    <w:rsid w:val="00493A0C"/>
    <w:rsid w:val="004C31BB"/>
    <w:rsid w:val="004D6B48"/>
    <w:rsid w:val="004E1E8E"/>
    <w:rsid w:val="00531A4E"/>
    <w:rsid w:val="00535F5A"/>
    <w:rsid w:val="00555F58"/>
    <w:rsid w:val="00573FE0"/>
    <w:rsid w:val="00632ADF"/>
    <w:rsid w:val="006448C3"/>
    <w:rsid w:val="006E6663"/>
    <w:rsid w:val="007378A4"/>
    <w:rsid w:val="00752658"/>
    <w:rsid w:val="00765348"/>
    <w:rsid w:val="007A6FFD"/>
    <w:rsid w:val="007C446E"/>
    <w:rsid w:val="00874212"/>
    <w:rsid w:val="00894D2F"/>
    <w:rsid w:val="008971CF"/>
    <w:rsid w:val="008B3AC2"/>
    <w:rsid w:val="008C7E38"/>
    <w:rsid w:val="008E7E88"/>
    <w:rsid w:val="008F680D"/>
    <w:rsid w:val="009D677F"/>
    <w:rsid w:val="00A63441"/>
    <w:rsid w:val="00A94D93"/>
    <w:rsid w:val="00AC197E"/>
    <w:rsid w:val="00AC4D4A"/>
    <w:rsid w:val="00B21D59"/>
    <w:rsid w:val="00BD419F"/>
    <w:rsid w:val="00CA2A83"/>
    <w:rsid w:val="00CB7EE4"/>
    <w:rsid w:val="00CF29B1"/>
    <w:rsid w:val="00D62EB7"/>
    <w:rsid w:val="00DC730E"/>
    <w:rsid w:val="00DD13D4"/>
    <w:rsid w:val="00DF064E"/>
    <w:rsid w:val="00E1050B"/>
    <w:rsid w:val="00E24225"/>
    <w:rsid w:val="00E6786A"/>
    <w:rsid w:val="00EE76BD"/>
    <w:rsid w:val="00F80B16"/>
    <w:rsid w:val="00FB45FF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DA5D"/>
  <w15:docId w15:val="{FD1EB4A0-7455-4BC2-9484-7F3B0981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0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paragraph" w:styleId="Nadpis5">
    <w:name w:val="heading 5"/>
    <w:basedOn w:val="Normln"/>
    <w:next w:val="Normln"/>
    <w:link w:val="Nadpis5Char"/>
    <w:semiHidden/>
    <w:unhideWhenUsed/>
    <w:qFormat/>
    <w:rsid w:val="00CF29B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customStyle="1" w:styleId="Default">
    <w:name w:val="Default"/>
    <w:rsid w:val="00CF29B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CF29B1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2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rsid w:val="0002790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42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42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4225"/>
    <w:rPr>
      <w:vertAlign w:val="superscript"/>
    </w:rPr>
  </w:style>
  <w:style w:type="table" w:styleId="Mkatabulky">
    <w:name w:val="Table Grid"/>
    <w:basedOn w:val="Normlntabulka"/>
    <w:uiPriority w:val="99"/>
    <w:rsid w:val="0047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4294807582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OZV o místním poplatku za odkládání komunálního odpadu z nemovité věci; základem poplatku je kapacita soustřeďovacích prostředků</vt:lpstr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OZV o místním poplatku za odkládání komunálního odpadu z nemovité věci; základem poplatku je kapacita soustřeďovacích prostředků</dc:title>
  <dc:subject/>
  <dc:creator>www.poradnaproobce.cz</dc:creator>
  <cp:keywords/>
  <dc:description/>
  <cp:lastModifiedBy>Helena Křížová</cp:lastModifiedBy>
  <cp:revision>6</cp:revision>
  <cp:lastPrinted>2022-03-27T16:22:00Z</cp:lastPrinted>
  <dcterms:created xsi:type="dcterms:W3CDTF">2022-03-27T18:05:00Z</dcterms:created>
  <dcterms:modified xsi:type="dcterms:W3CDTF">2022-04-18T17:46:00Z</dcterms:modified>
  <cp:category/>
  <cp:contentStatus>Návrh pro jednání orgánu obce</cp:contentStatus>
</cp:coreProperties>
</file>